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118C3" w14:textId="77777777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ind w:left="284"/>
        <w:jc w:val="center"/>
        <w:rPr>
          <w:rFonts w:ascii="Times New Roman" w:hAnsi="Times New Roman" w:cs="Times New Roman"/>
        </w:rPr>
      </w:pPr>
      <w:bookmarkStart w:id="0" w:name="OLE_LINK4"/>
      <w:bookmarkStart w:id="1" w:name="OLE_LINK3"/>
      <w:r>
        <w:rPr>
          <w:rFonts w:ascii="Times New Roman" w:hAnsi="Times New Roman" w:cs="Times New Roman"/>
          <w:b/>
          <w:bCs/>
        </w:rPr>
        <w:t>Pályázati adatlap</w:t>
      </w:r>
    </w:p>
    <w:p w14:paraId="2ABFEB0D" w14:textId="77777777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spacing w:before="0" w:after="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Kőröshegy Község Önkormányzata </w:t>
      </w:r>
      <w:r>
        <w:rPr>
          <w:rFonts w:ascii="Times New Roman" w:hAnsi="Times New Roman" w:cs="Times New Roman"/>
          <w:bCs/>
        </w:rPr>
        <w:t>által</w:t>
      </w:r>
    </w:p>
    <w:p w14:paraId="1FA90F04" w14:textId="4A83106F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spacing w:before="0" w:after="0"/>
        <w:ind w:left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A53BB8">
        <w:rPr>
          <w:rFonts w:ascii="Times New Roman" w:hAnsi="Times New Roman" w:cs="Times New Roman"/>
          <w:b/>
          <w:bCs/>
        </w:rPr>
        <w:t>2</w:t>
      </w:r>
      <w:r w:rsidR="005104E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évre biztosított vissza nem térítendő</w:t>
      </w:r>
    </w:p>
    <w:p w14:paraId="33B1D642" w14:textId="77777777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spacing w:before="0" w:after="0"/>
        <w:ind w:left="284"/>
        <w:jc w:val="center"/>
      </w:pPr>
      <w:r>
        <w:rPr>
          <w:rFonts w:ascii="Times New Roman" w:hAnsi="Times New Roman" w:cs="Times New Roman"/>
          <w:bCs/>
        </w:rPr>
        <w:t>támogatás elnyeréséhez</w:t>
      </w:r>
    </w:p>
    <w:p w14:paraId="48757898" w14:textId="77777777" w:rsidR="00A35574" w:rsidRDefault="00A35574"/>
    <w:p w14:paraId="5DA03828" w14:textId="77777777" w:rsidR="00A35574" w:rsidRDefault="00A35574"/>
    <w:p w14:paraId="669747AC" w14:textId="77777777" w:rsidR="00A35574" w:rsidRDefault="00A35574">
      <w:pPr>
        <w:numPr>
          <w:ilvl w:val="0"/>
          <w:numId w:val="2"/>
        </w:numPr>
      </w:pPr>
      <w:r>
        <w:rPr>
          <w:b/>
          <w:bCs/>
        </w:rPr>
        <w:t>1. A pályázó szervezet adatai:</w:t>
      </w:r>
    </w:p>
    <w:p w14:paraId="54A575F6" w14:textId="77777777" w:rsidR="00A35574" w:rsidRDefault="00A35574">
      <w:pPr>
        <w:ind w:left="360"/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5322"/>
      </w:tblGrid>
      <w:tr w:rsidR="00A35574" w14:paraId="52A6C8DB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4E75" w14:textId="77777777" w:rsidR="00A35574" w:rsidRDefault="00A35574">
            <w:r>
              <w:t>Megnevezése:</w:t>
            </w:r>
          </w:p>
          <w:p w14:paraId="48EDD484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A903" w14:textId="77777777" w:rsidR="00A35574" w:rsidRDefault="00A35574">
            <w:pPr>
              <w:snapToGrid w:val="0"/>
            </w:pPr>
          </w:p>
        </w:tc>
      </w:tr>
      <w:tr w:rsidR="00A35574" w14:paraId="1D03C2EC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618F" w14:textId="77777777" w:rsidR="00A35574" w:rsidRDefault="00A35574">
            <w:r>
              <w:t>Adószáma:</w:t>
            </w:r>
          </w:p>
          <w:p w14:paraId="02CF894A" w14:textId="77777777" w:rsidR="00A35574" w:rsidRDefault="00A35574">
            <w:r>
              <w:tab/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834B" w14:textId="77777777" w:rsidR="00A35574" w:rsidRDefault="00A35574">
            <w:pPr>
              <w:snapToGrid w:val="0"/>
            </w:pPr>
          </w:p>
        </w:tc>
      </w:tr>
      <w:tr w:rsidR="00A35574" w14:paraId="504E577D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86B7" w14:textId="77777777" w:rsidR="00A35574" w:rsidRDefault="00A35574">
            <w:r>
              <w:t>Számlaszáma:</w:t>
            </w:r>
          </w:p>
          <w:p w14:paraId="6991F00C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E6D6" w14:textId="77777777" w:rsidR="00A35574" w:rsidRDefault="00A35574">
            <w:pPr>
              <w:snapToGrid w:val="0"/>
            </w:pPr>
          </w:p>
        </w:tc>
      </w:tr>
      <w:tr w:rsidR="00A35574" w14:paraId="7091BB86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35A4" w14:textId="77777777" w:rsidR="00A35574" w:rsidRDefault="00A35574">
            <w:r>
              <w:t>Címe:</w:t>
            </w:r>
          </w:p>
          <w:p w14:paraId="7339CF9C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7741" w14:textId="77777777" w:rsidR="00A35574" w:rsidRDefault="00A35574">
            <w:pPr>
              <w:snapToGrid w:val="0"/>
            </w:pPr>
          </w:p>
        </w:tc>
      </w:tr>
      <w:tr w:rsidR="00A35574" w14:paraId="2F4C5C7D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E563" w14:textId="77777777" w:rsidR="00A35574" w:rsidRDefault="00A35574">
            <w:r>
              <w:t>Képviselőjének neve, telefonszáma:</w:t>
            </w:r>
          </w:p>
          <w:p w14:paraId="5913DB68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19D1" w14:textId="77777777" w:rsidR="00A35574" w:rsidRDefault="00A35574">
            <w:pPr>
              <w:snapToGrid w:val="0"/>
            </w:pPr>
          </w:p>
        </w:tc>
      </w:tr>
      <w:tr w:rsidR="00A35574" w14:paraId="5A9B513E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0107" w14:textId="77777777" w:rsidR="00A35574" w:rsidRDefault="00A35574">
            <w:r>
              <w:t>Szervezet létszáma:</w:t>
            </w:r>
          </w:p>
          <w:p w14:paraId="4C85264F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8A74" w14:textId="77777777" w:rsidR="00A35574" w:rsidRDefault="00A35574">
            <w:pPr>
              <w:snapToGrid w:val="0"/>
            </w:pPr>
          </w:p>
        </w:tc>
      </w:tr>
    </w:tbl>
    <w:p w14:paraId="13888DD8" w14:textId="77777777" w:rsidR="00A35574" w:rsidRDefault="00A35574">
      <w:pPr>
        <w:ind w:left="360"/>
      </w:pPr>
    </w:p>
    <w:p w14:paraId="78B65488" w14:textId="77777777" w:rsidR="00A35574" w:rsidRDefault="00A35574">
      <w:pPr>
        <w:numPr>
          <w:ilvl w:val="0"/>
          <w:numId w:val="2"/>
        </w:numPr>
        <w:jc w:val="both"/>
      </w:pPr>
      <w:r>
        <w:rPr>
          <w:b/>
          <w:bCs/>
        </w:rPr>
        <w:t>2. A pályázati cél megnevezése röviden:</w:t>
      </w:r>
      <w:r>
        <w:t xml:space="preserve"> (A pályázat témájának, illetve a megvalósítás módjának részleges leírását kötelező mellékletként kérjük csatolni! Itt kérjük feltüntetni a program várható látogatottságát is.)</w:t>
      </w:r>
    </w:p>
    <w:p w14:paraId="05D5E709" w14:textId="77777777" w:rsidR="00A35574" w:rsidRDefault="00A35574"/>
    <w:p w14:paraId="7A0D0108" w14:textId="77777777" w:rsidR="00A35574" w:rsidRDefault="00A35574"/>
    <w:p w14:paraId="5FED9C05" w14:textId="77777777" w:rsidR="00A35574" w:rsidRDefault="00A35574"/>
    <w:p w14:paraId="39875F6E" w14:textId="77777777" w:rsidR="00A35574" w:rsidRDefault="00A35574"/>
    <w:p w14:paraId="1964E338" w14:textId="77777777" w:rsidR="00A35574" w:rsidRDefault="00A35574"/>
    <w:p w14:paraId="4E6D902B" w14:textId="77777777" w:rsidR="00A35574" w:rsidRDefault="00A35574"/>
    <w:p w14:paraId="5C409DA2" w14:textId="77777777" w:rsidR="00A35574" w:rsidRDefault="00A35574"/>
    <w:p w14:paraId="35EC2BCA" w14:textId="77777777" w:rsidR="00A35574" w:rsidRDefault="00A35574"/>
    <w:p w14:paraId="4058B95A" w14:textId="77777777" w:rsidR="00A35574" w:rsidRDefault="00A35574"/>
    <w:p w14:paraId="26CB8AC9" w14:textId="77777777" w:rsidR="00A35574" w:rsidRDefault="00A35574"/>
    <w:p w14:paraId="699819BB" w14:textId="77777777" w:rsidR="00A35574" w:rsidRDefault="00A35574">
      <w:pPr>
        <w:numPr>
          <w:ilvl w:val="0"/>
          <w:numId w:val="2"/>
        </w:numPr>
      </w:pPr>
      <w:r>
        <w:rPr>
          <w:b/>
          <w:bCs/>
        </w:rPr>
        <w:t>3. A pályázat tervezett megvalósítása:</w:t>
      </w:r>
    </w:p>
    <w:p w14:paraId="0B201D8A" w14:textId="77777777" w:rsidR="00A35574" w:rsidRDefault="00A35574"/>
    <w:tbl>
      <w:tblPr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64"/>
      </w:tblGrid>
      <w:tr w:rsidR="00A35574" w14:paraId="3270771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DB3F" w14:textId="77777777" w:rsidR="00A35574" w:rsidRDefault="00A35574">
            <w:r>
              <w:t>Megvalósítás helyszíne:</w:t>
            </w:r>
          </w:p>
          <w:p w14:paraId="7CFCEEDA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21C7" w14:textId="77777777" w:rsidR="00A35574" w:rsidRDefault="00A35574">
            <w:pPr>
              <w:snapToGrid w:val="0"/>
            </w:pPr>
          </w:p>
        </w:tc>
      </w:tr>
      <w:tr w:rsidR="00A35574" w14:paraId="3BE916F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256A" w14:textId="77777777" w:rsidR="00A35574" w:rsidRDefault="00A35574">
            <w:r>
              <w:t>Megvalósításhoz szükséges teljes összeg:</w:t>
            </w:r>
          </w:p>
          <w:p w14:paraId="37C9239B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D1D1" w14:textId="77777777" w:rsidR="00A35574" w:rsidRDefault="00A35574">
            <w:pPr>
              <w:snapToGrid w:val="0"/>
            </w:pPr>
          </w:p>
        </w:tc>
      </w:tr>
      <w:tr w:rsidR="00A35574" w14:paraId="0E0711C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EBFA" w14:textId="77777777" w:rsidR="00A35574" w:rsidRDefault="00A35574">
            <w:r>
              <w:t>Megvalósításhoz tervezett saját forrás:</w:t>
            </w:r>
          </w:p>
          <w:p w14:paraId="6EC3C563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52A2" w14:textId="77777777" w:rsidR="00A35574" w:rsidRDefault="00A35574">
            <w:pPr>
              <w:snapToGrid w:val="0"/>
            </w:pPr>
          </w:p>
        </w:tc>
      </w:tr>
      <w:tr w:rsidR="00A35574" w14:paraId="26FE46D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D677" w14:textId="77777777" w:rsidR="00A35574" w:rsidRDefault="00A35574">
            <w:r>
              <w:t>Megvalósításhoz hiányzó összeg:</w:t>
            </w:r>
          </w:p>
          <w:p w14:paraId="5F2A69C5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A2E6" w14:textId="77777777" w:rsidR="00A35574" w:rsidRDefault="00A35574">
            <w:pPr>
              <w:snapToGrid w:val="0"/>
            </w:pPr>
          </w:p>
        </w:tc>
      </w:tr>
      <w:tr w:rsidR="00A35574" w14:paraId="50AB10A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A41C" w14:textId="77777777" w:rsidR="00A35574" w:rsidRDefault="00A35574">
            <w:pPr>
              <w:jc w:val="both"/>
            </w:pPr>
            <w:r>
              <w:t>Megvalósításhoz tervezett egyéb forrás (szponzor) más szervezettől igényelt támogatás összege: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7408" w14:textId="77777777" w:rsidR="00A35574" w:rsidRDefault="00A35574">
            <w:pPr>
              <w:snapToGrid w:val="0"/>
            </w:pPr>
          </w:p>
        </w:tc>
      </w:tr>
    </w:tbl>
    <w:p w14:paraId="4DAB9869" w14:textId="77777777" w:rsidR="00A35574" w:rsidRDefault="00A35574">
      <w:pPr>
        <w:ind w:left="360"/>
        <w:rPr>
          <w:b/>
          <w:bCs/>
        </w:rPr>
      </w:pPr>
    </w:p>
    <w:p w14:paraId="4B02CCA2" w14:textId="77777777" w:rsidR="00A35574" w:rsidRDefault="00A35574">
      <w:pPr>
        <w:numPr>
          <w:ilvl w:val="0"/>
          <w:numId w:val="2"/>
        </w:numPr>
      </w:pPr>
      <w:r>
        <w:rPr>
          <w:b/>
          <w:bCs/>
        </w:rPr>
        <w:t xml:space="preserve">4. Az önkormányzattól igényelt támogatás teljes </w:t>
      </w:r>
      <w:proofErr w:type="gramStart"/>
      <w:r>
        <w:rPr>
          <w:b/>
          <w:bCs/>
        </w:rPr>
        <w:t>összege:…</w:t>
      </w:r>
      <w:proofErr w:type="gramEnd"/>
      <w:r>
        <w:rPr>
          <w:b/>
          <w:bCs/>
        </w:rPr>
        <w:t>……………………… Ft.</w:t>
      </w:r>
    </w:p>
    <w:p w14:paraId="4571508C" w14:textId="77777777" w:rsidR="00A35574" w:rsidRDefault="00A35574">
      <w:pPr>
        <w:ind w:left="360"/>
      </w:pPr>
    </w:p>
    <w:p w14:paraId="272BE1B4" w14:textId="77777777" w:rsidR="00A35574" w:rsidRDefault="00A3557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5. Részletes költségvetés:</w:t>
      </w:r>
    </w:p>
    <w:p w14:paraId="597E7DDF" w14:textId="77777777" w:rsidR="00A35574" w:rsidRDefault="00A35574">
      <w:pPr>
        <w:ind w:left="360"/>
        <w:rPr>
          <w:b/>
          <w:bCs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16"/>
        <w:gridCol w:w="2213"/>
        <w:gridCol w:w="2325"/>
      </w:tblGrid>
      <w:tr w:rsidR="00A35574" w14:paraId="62AEC7B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B8CA" w14:textId="77777777" w:rsidR="00A35574" w:rsidRDefault="00A35574">
            <w:pPr>
              <w:snapToGrid w:val="0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02FC" w14:textId="77777777" w:rsidR="00A35574" w:rsidRDefault="00A35574">
            <w:r>
              <w:t>A program költségkalkulációja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6312" w14:textId="77777777" w:rsidR="00A35574" w:rsidRDefault="00A35574">
            <w:r>
              <w:t>Tervezett összes költség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AE76" w14:textId="77777777" w:rsidR="00A35574" w:rsidRDefault="00A35574">
            <w:r>
              <w:t>Önkormányzattól igényelt támogatás</w:t>
            </w:r>
          </w:p>
        </w:tc>
      </w:tr>
      <w:tr w:rsidR="00A35574" w14:paraId="17C5A2B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E7FB" w14:textId="77777777" w:rsidR="00A35574" w:rsidRDefault="00A35574">
            <w:r>
              <w:t>5.1.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6CBC" w14:textId="77777777" w:rsidR="00A35574" w:rsidRDefault="00A35574">
            <w:r>
              <w:t>Személyi jellegű kiadások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5F5B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17F3" w14:textId="77777777" w:rsidR="00A35574" w:rsidRDefault="00A35574">
            <w:pPr>
              <w:snapToGrid w:val="0"/>
            </w:pPr>
          </w:p>
        </w:tc>
      </w:tr>
      <w:tr w:rsidR="00A35574" w14:paraId="57BAD74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0D5E" w14:textId="77777777" w:rsidR="00A35574" w:rsidRDefault="00A35574">
            <w:r>
              <w:t>5.2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7C2E" w14:textId="77777777" w:rsidR="00A35574" w:rsidRDefault="00A35574">
            <w:r>
              <w:t>Munkaadói járulék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D0EB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A9E8" w14:textId="77777777" w:rsidR="00A35574" w:rsidRDefault="00A35574">
            <w:pPr>
              <w:snapToGrid w:val="0"/>
            </w:pPr>
          </w:p>
        </w:tc>
      </w:tr>
      <w:tr w:rsidR="00A35574" w14:paraId="782BB86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F997" w14:textId="77777777" w:rsidR="00A35574" w:rsidRDefault="00A35574">
            <w:r>
              <w:t>5.3.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E92D" w14:textId="77777777" w:rsidR="00A35574" w:rsidRDefault="00A35574">
            <w:r>
              <w:t>Dologi kiadások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3C97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2D25" w14:textId="77777777" w:rsidR="00A35574" w:rsidRDefault="00A35574">
            <w:pPr>
              <w:snapToGrid w:val="0"/>
            </w:pPr>
          </w:p>
        </w:tc>
      </w:tr>
      <w:tr w:rsidR="00A35574" w14:paraId="4B5F9AF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6BEA" w14:textId="77777777" w:rsidR="00A35574" w:rsidRDefault="00A35574">
            <w:r>
              <w:t>5.4.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D7EF" w14:textId="77777777" w:rsidR="00A35574" w:rsidRDefault="00A35574">
            <w:r>
              <w:t>Nagy értékű tárgyi eszközök beszerzése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C332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00B2" w14:textId="77777777" w:rsidR="00A35574" w:rsidRDefault="00A35574">
            <w:pPr>
              <w:snapToGrid w:val="0"/>
            </w:pPr>
          </w:p>
        </w:tc>
      </w:tr>
      <w:tr w:rsidR="00A35574" w14:paraId="2D4DA6E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913B" w14:textId="77777777" w:rsidR="00A35574" w:rsidRDefault="00A35574">
            <w:r>
              <w:t>5.5.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5150" w14:textId="77777777" w:rsidR="00A35574" w:rsidRDefault="00A35574">
            <w:r>
              <w:t xml:space="preserve">                                  </w:t>
            </w:r>
            <w:r>
              <w:rPr>
                <w:b/>
                <w:bCs/>
              </w:rPr>
              <w:t>Mindösszesen: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2B79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B0C0" w14:textId="77777777" w:rsidR="00A35574" w:rsidRDefault="00A35574">
            <w:pPr>
              <w:snapToGrid w:val="0"/>
            </w:pPr>
          </w:p>
        </w:tc>
      </w:tr>
    </w:tbl>
    <w:p w14:paraId="17085D4F" w14:textId="77777777" w:rsidR="00A35574" w:rsidRDefault="00A35574">
      <w:pPr>
        <w:ind w:left="360"/>
      </w:pPr>
    </w:p>
    <w:p w14:paraId="36F0696E" w14:textId="77777777" w:rsidR="00A35574" w:rsidRDefault="00A35574">
      <w:pPr>
        <w:ind w:left="360"/>
      </w:pPr>
    </w:p>
    <w:p w14:paraId="4009709C" w14:textId="77777777" w:rsidR="00A35574" w:rsidRDefault="00A35574">
      <w:pPr>
        <w:numPr>
          <w:ilvl w:val="0"/>
          <w:numId w:val="2"/>
        </w:numPr>
        <w:ind w:left="0" w:firstLine="0"/>
        <w:jc w:val="both"/>
      </w:pPr>
      <w:r>
        <w:rPr>
          <w:b/>
          <w:bCs/>
        </w:rPr>
        <w:t>A részletes költségvetést (a fenti táblázat bontása szerint) – tervezett és az igényelt támogatás összegére (külön-külön) – mellékletben csatolni szükséges!</w:t>
      </w:r>
    </w:p>
    <w:p w14:paraId="4531EDBC" w14:textId="77777777" w:rsidR="00A35574" w:rsidRDefault="00A35574"/>
    <w:p w14:paraId="277A0FB4" w14:textId="77777777" w:rsidR="00A35574" w:rsidRDefault="00A35574"/>
    <w:p w14:paraId="10B92E08" w14:textId="77777777" w:rsidR="00A35574" w:rsidRDefault="00A35574"/>
    <w:p w14:paraId="2B27A0E1" w14:textId="579CE82D" w:rsidR="00A35574" w:rsidRDefault="00A35574">
      <w:pPr>
        <w:jc w:val="both"/>
      </w:pPr>
      <w:r>
        <w:rPr>
          <w:b/>
        </w:rPr>
        <w:t>A pályázatokat 20</w:t>
      </w:r>
      <w:r w:rsidR="00A53BB8">
        <w:rPr>
          <w:b/>
        </w:rPr>
        <w:t>2</w:t>
      </w:r>
      <w:r w:rsidR="005104E5">
        <w:rPr>
          <w:b/>
        </w:rPr>
        <w:t>2</w:t>
      </w:r>
      <w:r w:rsidR="00FC5F63">
        <w:rPr>
          <w:b/>
        </w:rPr>
        <w:t xml:space="preserve">. </w:t>
      </w:r>
      <w:r w:rsidR="005104E5">
        <w:rPr>
          <w:b/>
        </w:rPr>
        <w:t>márciu</w:t>
      </w:r>
      <w:r w:rsidR="008B2C15">
        <w:rPr>
          <w:b/>
        </w:rPr>
        <w:t>s</w:t>
      </w:r>
      <w:r w:rsidR="00FC5F63">
        <w:rPr>
          <w:b/>
        </w:rPr>
        <w:t xml:space="preserve"> </w:t>
      </w:r>
      <w:r w:rsidR="005104E5">
        <w:rPr>
          <w:b/>
        </w:rPr>
        <w:t>19</w:t>
      </w:r>
      <w:r>
        <w:rPr>
          <w:b/>
        </w:rPr>
        <w:t>–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kérjük a Kőröshegyi Közös Önkormányzati Hivatalban leadni, vagy postai úton benyújtani!</w:t>
      </w:r>
    </w:p>
    <w:p w14:paraId="2A53A584" w14:textId="77777777" w:rsidR="00A35574" w:rsidRDefault="00A35574"/>
    <w:p w14:paraId="66018142" w14:textId="77777777" w:rsidR="00A35574" w:rsidRDefault="00A35574">
      <w:proofErr w:type="gramStart"/>
      <w:r>
        <w:t>Dátum:…</w:t>
      </w:r>
      <w:proofErr w:type="gramEnd"/>
      <w:r>
        <w:t>…………………………………</w:t>
      </w:r>
    </w:p>
    <w:p w14:paraId="62C8A5AE" w14:textId="77777777" w:rsidR="00A35574" w:rsidRDefault="00A35574"/>
    <w:p w14:paraId="4688E2D8" w14:textId="77777777" w:rsidR="00A35574" w:rsidRDefault="00A35574"/>
    <w:p w14:paraId="0C73621F" w14:textId="77777777" w:rsidR="00A35574" w:rsidRDefault="00A35574"/>
    <w:p w14:paraId="4187F715" w14:textId="77777777" w:rsidR="00A35574" w:rsidRDefault="00A35574">
      <w:pPr>
        <w:jc w:val="center"/>
      </w:pPr>
      <w:r>
        <w:t>P.H.</w:t>
      </w:r>
    </w:p>
    <w:p w14:paraId="181EC6D5" w14:textId="77777777" w:rsidR="00A35574" w:rsidRDefault="00A35574"/>
    <w:p w14:paraId="6FBEA9ED" w14:textId="77777777" w:rsidR="00A35574" w:rsidRDefault="00A35574"/>
    <w:p w14:paraId="0089CD0E" w14:textId="77777777" w:rsidR="00A35574" w:rsidRDefault="00A35574"/>
    <w:p w14:paraId="418C518D" w14:textId="77777777" w:rsidR="00A35574" w:rsidRDefault="00A35574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F21624B" w14:textId="77777777" w:rsidR="00A35574" w:rsidRDefault="00A35574">
      <w:pPr>
        <w:ind w:left="2832" w:firstLine="708"/>
        <w:jc w:val="center"/>
      </w:pPr>
      <w:r>
        <w:t>pályázó cégszerű aláírása</w:t>
      </w:r>
    </w:p>
    <w:p w14:paraId="7EC4B4E7" w14:textId="77777777" w:rsidR="00A35574" w:rsidRDefault="00A35574">
      <w:pPr>
        <w:tabs>
          <w:tab w:val="left" w:pos="2190"/>
        </w:tabs>
        <w:ind w:left="720"/>
      </w:pPr>
    </w:p>
    <w:bookmarkEnd w:id="0"/>
    <w:bookmarkEnd w:id="1"/>
    <w:p w14:paraId="5B5D0411" w14:textId="77777777" w:rsidR="00A35574" w:rsidRDefault="00A35574">
      <w:pPr>
        <w:ind w:left="720"/>
      </w:pPr>
    </w:p>
    <w:sectPr w:rsidR="00A35574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52A3" w14:textId="77777777" w:rsidR="003F78EA" w:rsidRDefault="003F78EA">
      <w:r>
        <w:separator/>
      </w:r>
    </w:p>
  </w:endnote>
  <w:endnote w:type="continuationSeparator" w:id="0">
    <w:p w14:paraId="2D653B1B" w14:textId="77777777" w:rsidR="003F78EA" w:rsidRDefault="003F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6FF8" w14:textId="77777777" w:rsidR="00A35574" w:rsidRDefault="00A35574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15430B">
      <w:rPr>
        <w:noProof/>
      </w:rPr>
      <w:t>2</w:t>
    </w:r>
    <w:r>
      <w:fldChar w:fldCharType="end"/>
    </w:r>
  </w:p>
  <w:p w14:paraId="29476D30" w14:textId="77777777" w:rsidR="00A35574" w:rsidRDefault="00A35574">
    <w:pPr>
      <w:pStyle w:val="llb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1B0D" w14:textId="77777777" w:rsidR="00A35574" w:rsidRDefault="00A35574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F02B27E" w14:textId="77777777" w:rsidR="00A35574" w:rsidRDefault="00A35574">
    <w:pPr>
      <w:pStyle w:val="llb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937B" w14:textId="77777777" w:rsidR="00A35574" w:rsidRDefault="00A35574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15430B">
      <w:rPr>
        <w:noProof/>
      </w:rPr>
      <w:t>1</w:t>
    </w:r>
    <w:r>
      <w:fldChar w:fldCharType="end"/>
    </w:r>
  </w:p>
  <w:p w14:paraId="13AAA38A" w14:textId="77777777" w:rsidR="00A35574" w:rsidRDefault="00A35574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EDA6" w14:textId="77777777" w:rsidR="003F78EA" w:rsidRDefault="003F78EA">
      <w:r>
        <w:separator/>
      </w:r>
    </w:p>
  </w:footnote>
  <w:footnote w:type="continuationSeparator" w:id="0">
    <w:p w14:paraId="403A0D5E" w14:textId="77777777" w:rsidR="003F78EA" w:rsidRDefault="003F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D6"/>
    <w:rsid w:val="0015430B"/>
    <w:rsid w:val="001B1D80"/>
    <w:rsid w:val="003F78EA"/>
    <w:rsid w:val="005104E5"/>
    <w:rsid w:val="006570C0"/>
    <w:rsid w:val="006776AD"/>
    <w:rsid w:val="00826FD6"/>
    <w:rsid w:val="008B2C15"/>
    <w:rsid w:val="008E3E3A"/>
    <w:rsid w:val="00A25681"/>
    <w:rsid w:val="00A35574"/>
    <w:rsid w:val="00A53BB8"/>
    <w:rsid w:val="00DB7168"/>
    <w:rsid w:val="00F154AB"/>
    <w:rsid w:val="00F17389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85EA0E"/>
  <w15:chartTrackingRefBased/>
  <w15:docId w15:val="{52D5A2D3-440B-4036-B524-909AE98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3"/>
      </w:numPr>
      <w:tabs>
        <w:tab w:val="left" w:pos="5400"/>
      </w:tabs>
      <w:jc w:val="center"/>
      <w:outlineLvl w:val="0"/>
    </w:pPr>
    <w:rPr>
      <w:b/>
      <w:i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3"/>
      </w:numPr>
      <w:tabs>
        <w:tab w:val="left" w:pos="5400"/>
      </w:tabs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3"/>
      </w:numPr>
      <w:tabs>
        <w:tab w:val="left" w:pos="5400"/>
      </w:tabs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3"/>
      </w:numPr>
      <w:tabs>
        <w:tab w:val="left" w:pos="5400"/>
      </w:tabs>
      <w:jc w:val="right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3"/>
      </w:numPr>
      <w:tabs>
        <w:tab w:val="left" w:pos="5400"/>
      </w:tabs>
      <w:jc w:val="center"/>
      <w:outlineLvl w:val="4"/>
    </w:pPr>
    <w:rPr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3"/>
      </w:numPr>
      <w:tabs>
        <w:tab w:val="left" w:pos="5400"/>
      </w:tabs>
      <w:ind w:left="360" w:firstLine="0"/>
      <w:jc w:val="center"/>
      <w:outlineLvl w:val="5"/>
    </w:pPr>
    <w:rPr>
      <w:b/>
      <w:bCs/>
      <w:sz w:val="28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3"/>
      </w:numPr>
      <w:tabs>
        <w:tab w:val="left" w:pos="5400"/>
      </w:tabs>
      <w:jc w:val="center"/>
      <w:outlineLvl w:val="6"/>
    </w:pPr>
    <w:rPr>
      <w:b/>
      <w:u w:val="single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3"/>
      </w:numPr>
      <w:jc w:val="right"/>
      <w:outlineLvl w:val="7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hAnsi="Times New Roman" w:cs="Times New Roman" w:hint="default"/>
      <w:b w:val="0"/>
      <w:sz w:val="32"/>
      <w:szCs w:val="3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customStyle="1" w:styleId="section">
    <w:name w:val="section"/>
    <w:basedOn w:val="Bekezdsalapbettpusa1"/>
  </w:style>
  <w:style w:type="character" w:styleId="Kiemels2">
    <w:name w:val="Strong"/>
    <w:qFormat/>
    <w:rPr>
      <w:b/>
      <w:bCs/>
    </w:rPr>
  </w:style>
  <w:style w:type="character" w:customStyle="1" w:styleId="llbChar">
    <w:name w:val="Élőláb Char"/>
    <w:rPr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tabs>
        <w:tab w:val="left" w:pos="5400"/>
      </w:tabs>
      <w:jc w:val="both"/>
    </w:pPr>
    <w:rPr>
      <w:sz w:val="28"/>
      <w:szCs w:val="28"/>
    </w:rPr>
  </w:style>
  <w:style w:type="paragraph" w:styleId="Lista">
    <w:name w:val="List"/>
    <w:basedOn w:val="Norml"/>
    <w:pPr>
      <w:ind w:left="283" w:hanging="283"/>
    </w:pPr>
    <w:rPr>
      <w:szCs w:val="20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Szvegtrzs21">
    <w:name w:val="Szövegtörzs 21"/>
    <w:basedOn w:val="Norml"/>
    <w:pPr>
      <w:tabs>
        <w:tab w:val="left" w:pos="5400"/>
      </w:tabs>
    </w:pPr>
    <w:rPr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tabs>
        <w:tab w:val="left" w:pos="5400"/>
      </w:tabs>
      <w:ind w:left="360" w:hanging="360"/>
      <w:jc w:val="both"/>
    </w:pPr>
    <w:rPr>
      <w:sz w:val="28"/>
    </w:rPr>
  </w:style>
  <w:style w:type="paragraph" w:customStyle="1" w:styleId="Szvegtrzsbehzssal21">
    <w:name w:val="Szövegtörzs behúzással 21"/>
    <w:basedOn w:val="Norml"/>
    <w:pPr>
      <w:tabs>
        <w:tab w:val="left" w:pos="360"/>
      </w:tabs>
      <w:ind w:left="540" w:hanging="180"/>
    </w:pPr>
  </w:style>
  <w:style w:type="paragraph" w:customStyle="1" w:styleId="RT-szveg">
    <w:name w:val="RT-szöveg"/>
    <w:basedOn w:val="Norml"/>
    <w:pPr>
      <w:jc w:val="both"/>
    </w:pPr>
    <w:rPr>
      <w:szCs w:val="20"/>
    </w:rPr>
  </w:style>
  <w:style w:type="paragraph" w:customStyle="1" w:styleId="Szvegtrzs31">
    <w:name w:val="Szövegtörzs 31"/>
    <w:basedOn w:val="Norml"/>
    <w:pPr>
      <w:jc w:val="both"/>
    </w:pPr>
    <w:rPr>
      <w:szCs w:val="20"/>
    </w:rPr>
  </w:style>
  <w:style w:type="paragraph" w:customStyle="1" w:styleId="FCm">
    <w:name w:val="FőCím"/>
    <w:basedOn w:val="Norml"/>
    <w:pPr>
      <w:keepNext/>
      <w:keepLines/>
      <w:spacing w:before="480" w:after="240" w:line="260" w:lineRule="exact"/>
      <w:jc w:val="center"/>
    </w:pPr>
    <w:rPr>
      <w:b/>
      <w:szCs w:val="20"/>
      <w:lang w:val="hu-HU" w:eastAsia="hu-HU"/>
    </w:rPr>
  </w:style>
  <w:style w:type="paragraph" w:customStyle="1" w:styleId="FejezetCm">
    <w:name w:val="FejezetCím"/>
    <w:basedOn w:val="Norml"/>
    <w:pPr>
      <w:keepNext/>
      <w:keepLines/>
      <w:spacing w:before="480" w:after="240"/>
      <w:jc w:val="center"/>
    </w:pPr>
    <w:rPr>
      <w:b/>
      <w:sz w:val="20"/>
      <w:szCs w:val="20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Char">
    <w:name w:val=" Char"/>
    <w:basedOn w:val="Norm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lWeb">
    <w:name w:val="Normal (Web)"/>
    <w:basedOn w:val="Norml"/>
    <w:pPr>
      <w:spacing w:before="100" w:after="10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Kőröshegy Községi Önkormányzat</vt:lpstr>
    </vt:vector>
  </TitlesOfParts>
  <Company>Kőröshegyi KÖH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Kőröshegy Községi Önkormányzat</dc:title>
  <dc:subject/>
  <dc:creator>felhasznalo</dc:creator>
  <cp:keywords/>
  <dc:description/>
  <cp:lastModifiedBy>Gábor Bánhidi</cp:lastModifiedBy>
  <cp:revision>2</cp:revision>
  <cp:lastPrinted>2014-11-14T08:22:00Z</cp:lastPrinted>
  <dcterms:created xsi:type="dcterms:W3CDTF">2022-03-07T12:25:00Z</dcterms:created>
  <dcterms:modified xsi:type="dcterms:W3CDTF">2022-03-07T12:25:00Z</dcterms:modified>
</cp:coreProperties>
</file>